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E1" w:rsidRDefault="00594CE1" w:rsidP="002D71EF">
      <w:pPr>
        <w:tabs>
          <w:tab w:val="left" w:pos="426"/>
        </w:tabs>
        <w:contextualSpacing/>
        <w:rPr>
          <w:sz w:val="28"/>
          <w:szCs w:val="28"/>
        </w:rPr>
      </w:pPr>
    </w:p>
    <w:p w:rsidR="00C95978" w:rsidRPr="00C95978" w:rsidRDefault="00C95978" w:rsidP="00F75E92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C95978" w:rsidRPr="00F75E92" w:rsidRDefault="00C95978" w:rsidP="00C95978">
      <w:pPr>
        <w:pStyle w:val="af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5E92">
        <w:rPr>
          <w:rFonts w:ascii="Times New Roman" w:hAnsi="Times New Roman" w:cs="Times New Roman"/>
          <w:b/>
          <w:color w:val="FF0000"/>
          <w:sz w:val="28"/>
          <w:szCs w:val="28"/>
        </w:rPr>
        <w:t>Таран Татьяна Михайловна,</w:t>
      </w:r>
    </w:p>
    <w:p w:rsidR="002D71EF" w:rsidRDefault="00C95978" w:rsidP="00C95978">
      <w:pPr>
        <w:pStyle w:val="af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5E92">
        <w:rPr>
          <w:rFonts w:ascii="Times New Roman" w:hAnsi="Times New Roman" w:cs="Times New Roman"/>
          <w:b/>
          <w:color w:val="FF0000"/>
          <w:sz w:val="28"/>
          <w:szCs w:val="28"/>
        </w:rPr>
        <w:t>учитель – логопед МБДОУ детского сада № 56</w:t>
      </w:r>
    </w:p>
    <w:p w:rsidR="00F75E92" w:rsidRDefault="00F75E92" w:rsidP="00C95978">
      <w:pPr>
        <w:pStyle w:val="af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5E92" w:rsidRPr="00F75E92" w:rsidRDefault="00F75E92" w:rsidP="00C95978">
      <w:pPr>
        <w:pStyle w:val="af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5E9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8D25DB3" wp14:editId="19618262">
            <wp:extent cx="2403061" cy="3604592"/>
            <wp:effectExtent l="133350" t="114300" r="149860" b="167640"/>
            <wp:docPr id="1" name="Рисунок 1" descr="C:\Users\замЗав\Desktop\2022 - 2023 учебный год\Наставничество\Фотографии\Портретное фото Таран Т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Зав\Desktop\2022 - 2023 учебный год\Наставничество\Фотографии\Портретное фото Таран Т.М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981" cy="36134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D71EF" w:rsidRDefault="002D71EF" w:rsidP="00F75E92">
      <w:pPr>
        <w:tabs>
          <w:tab w:val="left" w:pos="426"/>
        </w:tabs>
        <w:contextualSpacing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320"/>
      </w:tblGrid>
      <w:tr w:rsidR="00AC7EB1" w:rsidTr="005F1962">
        <w:trPr>
          <w:trHeight w:val="2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EB1" w:rsidRPr="00C95978" w:rsidRDefault="00AC7EB1" w:rsidP="00C95978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Девиз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EB1" w:rsidRPr="00AC7EB1" w:rsidRDefault="00AC7EB1" w:rsidP="00AC7EB1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AC7EB1">
              <w:rPr>
                <w:b/>
                <w:sz w:val="28"/>
                <w:szCs w:val="28"/>
              </w:rPr>
              <w:t xml:space="preserve">«Чтобы научить, надо уметь самому. Чтобы тебе поверили, надо верить самому. Чтобы за тобой пошли, надо идти впереди» </w:t>
            </w:r>
          </w:p>
          <w:p w:rsidR="00AC7EB1" w:rsidRPr="00C95978" w:rsidRDefault="00AC7EB1" w:rsidP="00C95978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1EF" w:rsidTr="005F1962">
        <w:trPr>
          <w:trHeight w:val="2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978" w:rsidRPr="00C95978" w:rsidRDefault="00C95978" w:rsidP="00C95978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978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</w:t>
            </w:r>
          </w:p>
          <w:p w:rsidR="002D71EF" w:rsidRPr="00C95978" w:rsidRDefault="002D71EF" w:rsidP="00C95978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EF" w:rsidRPr="00C95978" w:rsidRDefault="00C95978" w:rsidP="00C95978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978">
              <w:rPr>
                <w:rFonts w:ascii="Times New Roman" w:hAnsi="Times New Roman" w:cs="Times New Roman"/>
                <w:b/>
                <w:sz w:val="28"/>
                <w:szCs w:val="28"/>
              </w:rPr>
              <w:t>Общий – 46 лет</w:t>
            </w:r>
          </w:p>
          <w:p w:rsidR="00C95978" w:rsidRPr="00C95978" w:rsidRDefault="00C95978" w:rsidP="00C95978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Педагогический </w:t>
            </w:r>
            <w:r w:rsidR="005F196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C95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F1962">
              <w:rPr>
                <w:rFonts w:ascii="Times New Roman" w:hAnsi="Times New Roman" w:cs="Times New Roman"/>
                <w:b/>
                <w:sz w:val="28"/>
                <w:szCs w:val="28"/>
              </w:rPr>
              <w:t>36 лет</w:t>
            </w:r>
          </w:p>
        </w:tc>
      </w:tr>
      <w:tr w:rsidR="00C95978" w:rsidTr="005F1962">
        <w:trPr>
          <w:trHeight w:val="14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978" w:rsidRPr="00C95978" w:rsidRDefault="00C95978" w:rsidP="00C95978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97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978" w:rsidRPr="00C95978" w:rsidRDefault="00C95978" w:rsidP="00C95978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</w:t>
            </w:r>
            <w:r w:rsidR="00DB3391">
              <w:rPr>
                <w:rFonts w:ascii="Times New Roman" w:hAnsi="Times New Roman" w:cs="Times New Roman"/>
                <w:b/>
                <w:sz w:val="28"/>
                <w:szCs w:val="28"/>
              </w:rPr>
              <w:t>ее, Ростовский Государственный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едагогический Университет, 2003 год</w:t>
            </w:r>
          </w:p>
        </w:tc>
      </w:tr>
      <w:tr w:rsidR="002D71EF" w:rsidTr="005F1962">
        <w:trPr>
          <w:trHeight w:val="14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1EF" w:rsidRPr="00C95978" w:rsidRDefault="00C95978" w:rsidP="00C95978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2D71EF" w:rsidRPr="00C95978">
              <w:rPr>
                <w:rFonts w:ascii="Times New Roman" w:hAnsi="Times New Roman" w:cs="Times New Roman"/>
                <w:b/>
                <w:sz w:val="28"/>
                <w:szCs w:val="28"/>
              </w:rPr>
              <w:t>атегория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EF" w:rsidRPr="00C95978" w:rsidRDefault="00485F40" w:rsidP="00C95978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978"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  <w:r w:rsidR="00C95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квалификационная категория</w:t>
            </w:r>
            <w:r w:rsidR="005F1962">
              <w:rPr>
                <w:rFonts w:ascii="Times New Roman" w:hAnsi="Times New Roman" w:cs="Times New Roman"/>
                <w:b/>
                <w:sz w:val="28"/>
                <w:szCs w:val="28"/>
              </w:rPr>
              <w:t>, 2020 год</w:t>
            </w:r>
          </w:p>
        </w:tc>
      </w:tr>
      <w:tr w:rsidR="002D71EF" w:rsidTr="005F1962">
        <w:trPr>
          <w:cantSplit/>
          <w:trHeight w:val="14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1EF" w:rsidRPr="00C95978" w:rsidRDefault="00C95978" w:rsidP="00C95978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97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2D71EF" w:rsidRPr="00C95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аграды 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962" w:rsidRDefault="005F1962" w:rsidP="005F1962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192BF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5F1962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</w:t>
            </w:r>
            <w:r w:rsidR="00192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ьный этап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областного конкурса</w:t>
            </w:r>
            <w:r w:rsidRPr="005F19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«Учитель года Дона – </w:t>
            </w:r>
            <w:r w:rsidR="00AC7EB1" w:rsidRPr="005F1962">
              <w:rPr>
                <w:rFonts w:ascii="Times New Roman" w:hAnsi="Times New Roman" w:cs="Times New Roman"/>
                <w:b/>
                <w:sz w:val="28"/>
                <w:szCs w:val="28"/>
              </w:rPr>
              <w:t>2018»</w:t>
            </w:r>
            <w:r w:rsidR="00AC7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192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="00192BFB" w:rsidRPr="005F1962">
              <w:rPr>
                <w:rFonts w:ascii="Times New Roman" w:hAnsi="Times New Roman" w:cs="Times New Roman"/>
                <w:b/>
                <w:sz w:val="28"/>
                <w:szCs w:val="28"/>
              </w:rPr>
              <w:t>обедитель</w:t>
            </w:r>
            <w:r w:rsidR="00192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5F1962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номинации «Воспитатель года Дона – 2018»</w:t>
            </w:r>
            <w:r w:rsidR="00823E0C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192BFB" w:rsidRPr="00823E0C" w:rsidRDefault="00192BFB" w:rsidP="005F1962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AC7EB1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б</w:t>
            </w:r>
            <w:r w:rsidR="0082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ольшой фестиваль дошкольного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образования (ВОО «Воспитатели России») - </w:t>
            </w:r>
            <w:r w:rsidR="0082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  <w:r w:rsidR="0082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номинации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823E0C">
              <w:rPr>
                <w:rFonts w:ascii="Times New Roman" w:hAnsi="Times New Roman" w:cs="Times New Roman"/>
                <w:b/>
                <w:sz w:val="28"/>
                <w:szCs w:val="28"/>
              </w:rPr>
              <w:t>астер – класс»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2020 год;</w:t>
            </w:r>
          </w:p>
          <w:p w:rsidR="00485F40" w:rsidRPr="00C95978" w:rsidRDefault="005F1962" w:rsidP="00C95978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Грамота УО Администрации города Новочеркасска – 2021</w:t>
            </w:r>
            <w:r w:rsidR="00485F40" w:rsidRPr="00C95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г.; </w:t>
            </w:r>
          </w:p>
          <w:p w:rsidR="00F75E92" w:rsidRPr="00C95978" w:rsidRDefault="00F75E92" w:rsidP="00F75E92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75E92">
              <w:rPr>
                <w:rFonts w:ascii="Times New Roman" w:hAnsi="Times New Roman" w:cs="Times New Roman"/>
                <w:b/>
                <w:sz w:val="28"/>
                <w:szCs w:val="28"/>
              </w:rPr>
              <w:t>Почетная грамота</w:t>
            </w:r>
            <w:r w:rsidRPr="00F75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Главы Администрации города Новочеркасска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2023</w:t>
            </w:r>
            <w:r w:rsidRPr="00C95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г.; </w:t>
            </w:r>
          </w:p>
          <w:p w:rsidR="002D71EF" w:rsidRPr="00C95978" w:rsidRDefault="002D71EF" w:rsidP="00C95978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29B8" w:rsidRDefault="008E29B8" w:rsidP="002D71EF">
      <w:pPr>
        <w:tabs>
          <w:tab w:val="left" w:pos="426"/>
        </w:tabs>
        <w:contextualSpacing/>
        <w:rPr>
          <w:sz w:val="28"/>
          <w:szCs w:val="28"/>
        </w:rPr>
      </w:pPr>
    </w:p>
    <w:p w:rsidR="002D71EF" w:rsidRDefault="002D71EF" w:rsidP="002D71EF">
      <w:pPr>
        <w:tabs>
          <w:tab w:val="left" w:pos="426"/>
        </w:tabs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2D71EF" w:rsidSect="00F75E92">
      <w:pgSz w:w="11906" w:h="16838"/>
      <w:pgMar w:top="28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341" w:rsidRDefault="00C13341" w:rsidP="002D71EF">
      <w:r>
        <w:separator/>
      </w:r>
    </w:p>
  </w:endnote>
  <w:endnote w:type="continuationSeparator" w:id="0">
    <w:p w:rsidR="00C13341" w:rsidRDefault="00C13341" w:rsidP="002D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341" w:rsidRDefault="00C13341" w:rsidP="002D71EF">
      <w:r>
        <w:separator/>
      </w:r>
    </w:p>
  </w:footnote>
  <w:footnote w:type="continuationSeparator" w:id="0">
    <w:p w:rsidR="00C13341" w:rsidRDefault="00C13341" w:rsidP="002D7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implified Arabic Fixed" w:hAnsi="Simplified Arabic Fixed" w:cs="Simplified Arabic Fixed" w:hint="default"/>
        <w:sz w:val="28"/>
        <w:szCs w:val="28"/>
      </w:rPr>
    </w:lvl>
  </w:abstractNum>
  <w:abstractNum w:abstractNumId="1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implified Arabic Fixed" w:hAnsi="Simplified Arabic Fixed" w:cs="Simplified Arabic Fixed" w:hint="default"/>
        <w:sz w:val="28"/>
        <w:szCs w:val="28"/>
      </w:rPr>
    </w:lvl>
  </w:abstractNum>
  <w:abstractNum w:abstractNumId="3" w15:restartNumberingAfterBreak="0">
    <w:nsid w:val="3E451441"/>
    <w:multiLevelType w:val="hybridMultilevel"/>
    <w:tmpl w:val="78908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51"/>
    <w:rsid w:val="000468AC"/>
    <w:rsid w:val="00060785"/>
    <w:rsid w:val="00074A0E"/>
    <w:rsid w:val="000868EE"/>
    <w:rsid w:val="00134B46"/>
    <w:rsid w:val="0014264A"/>
    <w:rsid w:val="001556D9"/>
    <w:rsid w:val="00155ACB"/>
    <w:rsid w:val="00184124"/>
    <w:rsid w:val="00186794"/>
    <w:rsid w:val="00192BFB"/>
    <w:rsid w:val="001B220A"/>
    <w:rsid w:val="001D7918"/>
    <w:rsid w:val="00230F05"/>
    <w:rsid w:val="002B430C"/>
    <w:rsid w:val="002D0751"/>
    <w:rsid w:val="002D71EF"/>
    <w:rsid w:val="00304A9E"/>
    <w:rsid w:val="00363FF2"/>
    <w:rsid w:val="00390089"/>
    <w:rsid w:val="003C1E24"/>
    <w:rsid w:val="003E2FC3"/>
    <w:rsid w:val="00416016"/>
    <w:rsid w:val="004528FC"/>
    <w:rsid w:val="00485F40"/>
    <w:rsid w:val="00493368"/>
    <w:rsid w:val="004A5F01"/>
    <w:rsid w:val="00586389"/>
    <w:rsid w:val="00594CE1"/>
    <w:rsid w:val="005A37E8"/>
    <w:rsid w:val="005F1962"/>
    <w:rsid w:val="00651D0A"/>
    <w:rsid w:val="00690370"/>
    <w:rsid w:val="007064FA"/>
    <w:rsid w:val="00711E93"/>
    <w:rsid w:val="00712F97"/>
    <w:rsid w:val="00721599"/>
    <w:rsid w:val="0074551D"/>
    <w:rsid w:val="00761ED2"/>
    <w:rsid w:val="00764BDA"/>
    <w:rsid w:val="0078198C"/>
    <w:rsid w:val="00823E0C"/>
    <w:rsid w:val="00834EB5"/>
    <w:rsid w:val="008448D2"/>
    <w:rsid w:val="008545FC"/>
    <w:rsid w:val="00881C84"/>
    <w:rsid w:val="008978FE"/>
    <w:rsid w:val="008A5D64"/>
    <w:rsid w:val="008B2628"/>
    <w:rsid w:val="008C2AE6"/>
    <w:rsid w:val="008E29B8"/>
    <w:rsid w:val="008E6694"/>
    <w:rsid w:val="008F7AF3"/>
    <w:rsid w:val="00906675"/>
    <w:rsid w:val="009247A3"/>
    <w:rsid w:val="00935CCF"/>
    <w:rsid w:val="0096168E"/>
    <w:rsid w:val="009A7155"/>
    <w:rsid w:val="009B2AA7"/>
    <w:rsid w:val="009B389F"/>
    <w:rsid w:val="009E25CC"/>
    <w:rsid w:val="00A06191"/>
    <w:rsid w:val="00A72298"/>
    <w:rsid w:val="00AC7EB1"/>
    <w:rsid w:val="00AD6BDF"/>
    <w:rsid w:val="00B219B3"/>
    <w:rsid w:val="00BB6113"/>
    <w:rsid w:val="00C13341"/>
    <w:rsid w:val="00C459F0"/>
    <w:rsid w:val="00C83B9E"/>
    <w:rsid w:val="00C95456"/>
    <w:rsid w:val="00C95978"/>
    <w:rsid w:val="00CC48B8"/>
    <w:rsid w:val="00CE12E8"/>
    <w:rsid w:val="00D12948"/>
    <w:rsid w:val="00D80E32"/>
    <w:rsid w:val="00D82D3C"/>
    <w:rsid w:val="00DB3391"/>
    <w:rsid w:val="00DC3E95"/>
    <w:rsid w:val="00E12451"/>
    <w:rsid w:val="00E400CB"/>
    <w:rsid w:val="00E53237"/>
    <w:rsid w:val="00E67993"/>
    <w:rsid w:val="00E71876"/>
    <w:rsid w:val="00EB77DD"/>
    <w:rsid w:val="00F7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16D9"/>
  <w15:docId w15:val="{82680141-CDD0-4A9A-A4E9-BA9D7FA5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2D71EF"/>
    <w:rPr>
      <w:vertAlign w:val="superscript"/>
    </w:rPr>
  </w:style>
  <w:style w:type="character" w:styleId="a4">
    <w:name w:val="Hyperlink"/>
    <w:rsid w:val="002D71EF"/>
    <w:rPr>
      <w:color w:val="0000FF"/>
      <w:u w:val="single"/>
    </w:rPr>
  </w:style>
  <w:style w:type="paragraph" w:styleId="a5">
    <w:name w:val="Body Text Indent"/>
    <w:basedOn w:val="a"/>
    <w:link w:val="a6"/>
    <w:rsid w:val="002D71EF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2D71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rsid w:val="002D71EF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  <w:lang w:val="x-none"/>
    </w:rPr>
  </w:style>
  <w:style w:type="character" w:customStyle="1" w:styleId="a8">
    <w:name w:val="Нижний колонтитул Знак"/>
    <w:basedOn w:val="a0"/>
    <w:link w:val="a7"/>
    <w:rsid w:val="002D71EF"/>
    <w:rPr>
      <w:rFonts w:ascii="Calibri" w:eastAsia="Calibri" w:hAnsi="Calibri" w:cs="Calibri"/>
      <w:sz w:val="20"/>
      <w:szCs w:val="20"/>
      <w:lang w:val="x-none" w:eastAsia="zh-CN"/>
    </w:rPr>
  </w:style>
  <w:style w:type="paragraph" w:customStyle="1" w:styleId="a9">
    <w:name w:val="МОН"/>
    <w:basedOn w:val="a"/>
    <w:rsid w:val="002D71EF"/>
    <w:pPr>
      <w:spacing w:line="360" w:lineRule="auto"/>
      <w:ind w:firstLine="709"/>
      <w:jc w:val="both"/>
    </w:pPr>
    <w:rPr>
      <w:sz w:val="28"/>
      <w:szCs w:val="28"/>
    </w:rPr>
  </w:style>
  <w:style w:type="paragraph" w:styleId="aa">
    <w:name w:val="footnote text"/>
    <w:basedOn w:val="a"/>
    <w:link w:val="ab"/>
    <w:rsid w:val="002D71EF"/>
    <w:rPr>
      <w:sz w:val="20"/>
      <w:szCs w:val="20"/>
      <w:lang w:val="x-none"/>
    </w:rPr>
  </w:style>
  <w:style w:type="character" w:customStyle="1" w:styleId="ab">
    <w:name w:val="Текст сноски Знак"/>
    <w:basedOn w:val="a0"/>
    <w:link w:val="aa"/>
    <w:rsid w:val="002D71EF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c">
    <w:name w:val="Normal (Web)"/>
    <w:basedOn w:val="a"/>
    <w:uiPriority w:val="99"/>
    <w:rsid w:val="002D71EF"/>
    <w:pPr>
      <w:spacing w:before="280" w:after="119"/>
    </w:pPr>
  </w:style>
  <w:style w:type="paragraph" w:styleId="ad">
    <w:name w:val="Balloon Text"/>
    <w:basedOn w:val="a"/>
    <w:link w:val="ae"/>
    <w:uiPriority w:val="99"/>
    <w:semiHidden/>
    <w:unhideWhenUsed/>
    <w:rsid w:val="00D129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2948"/>
    <w:rPr>
      <w:rFonts w:ascii="Tahoma" w:eastAsia="Times New Roman" w:hAnsi="Tahoma" w:cs="Tahoma"/>
      <w:sz w:val="16"/>
      <w:szCs w:val="16"/>
      <w:lang w:eastAsia="zh-CN"/>
    </w:rPr>
  </w:style>
  <w:style w:type="character" w:styleId="af">
    <w:name w:val="Strong"/>
    <w:uiPriority w:val="22"/>
    <w:qFormat/>
    <w:rsid w:val="000868EE"/>
    <w:rPr>
      <w:b/>
      <w:bCs/>
    </w:rPr>
  </w:style>
  <w:style w:type="paragraph" w:styleId="af0">
    <w:name w:val="No Spacing"/>
    <w:link w:val="af1"/>
    <w:uiPriority w:val="1"/>
    <w:qFormat/>
    <w:rsid w:val="008545FC"/>
    <w:pPr>
      <w:spacing w:after="0" w:line="240" w:lineRule="auto"/>
    </w:pPr>
  </w:style>
  <w:style w:type="character" w:customStyle="1" w:styleId="af1">
    <w:name w:val="Без интервала Знак"/>
    <w:link w:val="af0"/>
    <w:uiPriority w:val="1"/>
    <w:rsid w:val="00854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intelcore3</dc:creator>
  <cp:keywords/>
  <dc:description/>
  <cp:lastModifiedBy>замЗав</cp:lastModifiedBy>
  <cp:revision>63</cp:revision>
  <cp:lastPrinted>2023-02-03T08:29:00Z</cp:lastPrinted>
  <dcterms:created xsi:type="dcterms:W3CDTF">2018-01-23T08:57:00Z</dcterms:created>
  <dcterms:modified xsi:type="dcterms:W3CDTF">2023-10-02T08:25:00Z</dcterms:modified>
</cp:coreProperties>
</file>